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D6EA" w14:textId="77777777" w:rsidR="008D7A08" w:rsidRDefault="00C152E1" w:rsidP="001019CC">
      <w:pPr>
        <w:spacing w:line="360" w:lineRule="auto"/>
        <w:jc w:val="center"/>
        <w:rPr>
          <w:rFonts w:asciiTheme="minorHAnsi" w:hAnsiTheme="minorHAnsi" w:cstheme="minorHAnsi"/>
          <w:b/>
          <w:bCs/>
          <w:sz w:val="22"/>
          <w:szCs w:val="22"/>
        </w:rPr>
      </w:pPr>
      <w:bookmarkStart w:id="0" w:name="_Hlk83737120"/>
      <w:r w:rsidRPr="00D668B7">
        <w:rPr>
          <w:rFonts w:asciiTheme="minorHAnsi" w:hAnsiTheme="minorHAnsi" w:cstheme="minorHAnsi"/>
          <w:b/>
          <w:bCs/>
          <w:sz w:val="22"/>
          <w:szCs w:val="22"/>
        </w:rPr>
        <w:t xml:space="preserve">ATTO COSTITUTIVO </w:t>
      </w:r>
    </w:p>
    <w:p w14:paraId="769CEE18" w14:textId="050FD727" w:rsidR="008A1F2F" w:rsidRPr="00D668B7" w:rsidRDefault="008D7A08" w:rsidP="001019CC">
      <w:pPr>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w:t>
      </w:r>
      <w:r w:rsidR="00C152E1" w:rsidRPr="00D668B7">
        <w:rPr>
          <w:rFonts w:asciiTheme="minorHAnsi" w:hAnsiTheme="minorHAnsi" w:cstheme="minorHAnsi"/>
          <w:b/>
          <w:bCs/>
          <w:sz w:val="22"/>
          <w:szCs w:val="22"/>
        </w:rPr>
        <w:t xml:space="preserve">ASSOCIAZIONE </w:t>
      </w:r>
      <w:r>
        <w:rPr>
          <w:rFonts w:asciiTheme="minorHAnsi" w:hAnsiTheme="minorHAnsi" w:cstheme="minorHAnsi"/>
          <w:b/>
          <w:bCs/>
          <w:sz w:val="22"/>
          <w:szCs w:val="22"/>
        </w:rPr>
        <w:t>SPORTIVA DILETTANTISTICA____________________ APS”</w:t>
      </w:r>
    </w:p>
    <w:p w14:paraId="468C2FA8" w14:textId="77777777" w:rsidR="008D7A08" w:rsidRPr="00D668B7" w:rsidRDefault="008D7A08" w:rsidP="001019CC">
      <w:pPr>
        <w:spacing w:line="360" w:lineRule="auto"/>
        <w:rPr>
          <w:rFonts w:asciiTheme="minorHAnsi" w:hAnsiTheme="minorHAnsi" w:cstheme="minorHAnsi"/>
          <w:sz w:val="22"/>
          <w:szCs w:val="22"/>
        </w:rPr>
      </w:pPr>
    </w:p>
    <w:p w14:paraId="1690F8E5" w14:textId="3F27AB99" w:rsidR="00C152E1" w:rsidRPr="00D668B7" w:rsidRDefault="00A92ADB" w:rsidP="001019CC">
      <w:pPr>
        <w:spacing w:line="360" w:lineRule="auto"/>
        <w:jc w:val="both"/>
        <w:rPr>
          <w:rFonts w:asciiTheme="minorHAnsi" w:hAnsiTheme="minorHAnsi" w:cstheme="minorHAnsi"/>
          <w:sz w:val="22"/>
          <w:szCs w:val="22"/>
        </w:rPr>
      </w:pPr>
      <w:r w:rsidRPr="00A92ADB">
        <w:rPr>
          <w:rFonts w:asciiTheme="minorHAnsi" w:hAnsiTheme="minorHAnsi" w:cstheme="minorHAnsi"/>
          <w:sz w:val="22"/>
          <w:szCs w:val="22"/>
        </w:rPr>
        <w:t>In data ____________, presso la sede ubicata in ___________, alle ore _________, si sono riunite le seguenti persone</w:t>
      </w:r>
      <w:r w:rsidR="00C152E1" w:rsidRPr="00D668B7">
        <w:rPr>
          <w:rFonts w:asciiTheme="minorHAnsi" w:hAnsiTheme="minorHAnsi" w:cstheme="minorHAnsi"/>
          <w:sz w:val="22"/>
          <w:szCs w:val="22"/>
        </w:rPr>
        <w:t>:</w:t>
      </w:r>
    </w:p>
    <w:p w14:paraId="40B17045" w14:textId="37B31FB5" w:rsidR="00C152E1" w:rsidRPr="001019CC" w:rsidRDefault="00C152E1" w:rsidP="001019CC">
      <w:pPr>
        <w:pStyle w:val="Paragrafoelenco"/>
        <w:numPr>
          <w:ilvl w:val="0"/>
          <w:numId w:val="9"/>
        </w:numPr>
        <w:spacing w:line="360" w:lineRule="auto"/>
        <w:ind w:left="360"/>
        <w:jc w:val="both"/>
        <w:rPr>
          <w:rFonts w:asciiTheme="minorHAnsi" w:hAnsiTheme="minorHAnsi" w:cstheme="minorHAnsi"/>
          <w:sz w:val="22"/>
          <w:szCs w:val="22"/>
        </w:rPr>
      </w:pPr>
      <w:bookmarkStart w:id="1" w:name="_Hlk83988075"/>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______________</w:t>
      </w:r>
      <w:r w:rsidRPr="00D668B7">
        <w:rPr>
          <w:rFonts w:asciiTheme="minorHAnsi" w:hAnsiTheme="minorHAnsi" w:cstheme="minorHAnsi"/>
          <w:sz w:val="22"/>
          <w:szCs w:val="22"/>
        </w:rPr>
        <w:t>;</w:t>
      </w:r>
      <w:bookmarkEnd w:id="1"/>
    </w:p>
    <w:p w14:paraId="3FBFAA50" w14:textId="3800FAB9" w:rsidR="00C152E1" w:rsidRPr="001019CC"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w:t>
      </w:r>
      <w:r w:rsidRPr="00D668B7">
        <w:rPr>
          <w:rFonts w:asciiTheme="minorHAnsi" w:hAnsiTheme="minorHAnsi" w:cstheme="minorHAnsi"/>
          <w:sz w:val="22"/>
          <w:szCs w:val="22"/>
        </w:rPr>
        <w:t>;</w:t>
      </w:r>
    </w:p>
    <w:p w14:paraId="08CF1262" w14:textId="0B710F65" w:rsidR="00C152E1" w:rsidRPr="001019CC"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______________</w:t>
      </w:r>
      <w:r w:rsidRPr="00D668B7">
        <w:rPr>
          <w:rFonts w:asciiTheme="minorHAnsi" w:hAnsiTheme="minorHAnsi" w:cstheme="minorHAnsi"/>
          <w:sz w:val="22"/>
          <w:szCs w:val="22"/>
        </w:rPr>
        <w:t>;</w:t>
      </w:r>
    </w:p>
    <w:p w14:paraId="3FB6115E" w14:textId="4E9B5C5F" w:rsidR="00C152E1" w:rsidRPr="001019CC"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w:t>
      </w:r>
      <w:r w:rsidRPr="00D668B7">
        <w:rPr>
          <w:rFonts w:asciiTheme="minorHAnsi" w:hAnsiTheme="minorHAnsi" w:cstheme="minorHAnsi"/>
          <w:sz w:val="22"/>
          <w:szCs w:val="22"/>
        </w:rPr>
        <w:t>;</w:t>
      </w:r>
    </w:p>
    <w:p w14:paraId="10890385" w14:textId="189DBEA5" w:rsidR="00C152E1" w:rsidRPr="001019CC"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_______________</w:t>
      </w:r>
      <w:r w:rsidRPr="00D668B7">
        <w:rPr>
          <w:rFonts w:asciiTheme="minorHAnsi" w:hAnsiTheme="minorHAnsi" w:cstheme="minorHAnsi"/>
          <w:sz w:val="22"/>
          <w:szCs w:val="22"/>
        </w:rPr>
        <w:t>;</w:t>
      </w:r>
    </w:p>
    <w:p w14:paraId="2ECFC8BF" w14:textId="04822B6D" w:rsidR="00C152E1" w:rsidRPr="001019CC"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______________</w:t>
      </w:r>
      <w:r w:rsidRPr="00D668B7">
        <w:rPr>
          <w:rFonts w:asciiTheme="minorHAnsi" w:hAnsiTheme="minorHAnsi" w:cstheme="minorHAnsi"/>
          <w:sz w:val="22"/>
          <w:szCs w:val="22"/>
        </w:rPr>
        <w:t>;</w:t>
      </w:r>
    </w:p>
    <w:p w14:paraId="74550C8B" w14:textId="1FE346BD" w:rsidR="00C152E1" w:rsidRPr="00D668B7"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w:t>
      </w:r>
      <w:r w:rsidRPr="00D668B7">
        <w:rPr>
          <w:rFonts w:asciiTheme="minorHAnsi" w:hAnsiTheme="minorHAnsi" w:cstheme="minorHAnsi"/>
          <w:sz w:val="22"/>
          <w:szCs w:val="22"/>
        </w:rPr>
        <w:t>.</w:t>
      </w:r>
    </w:p>
    <w:p w14:paraId="0E8F4BBE" w14:textId="77777777" w:rsidR="00C152E1" w:rsidRPr="00D668B7" w:rsidRDefault="00C152E1" w:rsidP="001019CC">
      <w:pPr>
        <w:spacing w:line="360" w:lineRule="auto"/>
        <w:rPr>
          <w:rFonts w:asciiTheme="minorHAnsi" w:hAnsiTheme="minorHAnsi" w:cstheme="minorHAnsi"/>
          <w:sz w:val="22"/>
          <w:szCs w:val="22"/>
        </w:rPr>
      </w:pPr>
    </w:p>
    <w:p w14:paraId="459A46DC" w14:textId="68340A35" w:rsidR="00C152E1"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I presenti designano, in qualità di Presidente dell’Assemblea costitutiva, il Sig. ____________il quale accetta e nomina per assisterlo e coadiuvarlo nella riunione il Sig. ____________quale Segretario ed estensore del presente atto.</w:t>
      </w:r>
    </w:p>
    <w:p w14:paraId="3CA464DF" w14:textId="77777777" w:rsidR="008D7A08" w:rsidRDefault="008D7A08" w:rsidP="001019CC">
      <w:pPr>
        <w:spacing w:line="360" w:lineRule="auto"/>
        <w:jc w:val="both"/>
        <w:rPr>
          <w:rFonts w:asciiTheme="minorHAnsi" w:hAnsiTheme="minorHAnsi" w:cstheme="minorHAnsi"/>
          <w:sz w:val="22"/>
          <w:szCs w:val="22"/>
        </w:rPr>
      </w:pPr>
    </w:p>
    <w:p w14:paraId="6DE40CEB" w14:textId="4C7FD1CF" w:rsid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Il numero degli associati fondatori risulta di n°___</w:t>
      </w:r>
      <w:r w:rsidR="001019CC">
        <w:rPr>
          <w:rFonts w:asciiTheme="minorHAnsi" w:hAnsiTheme="minorHAnsi" w:cstheme="minorHAnsi"/>
          <w:sz w:val="22"/>
          <w:szCs w:val="22"/>
        </w:rPr>
        <w:t>____________</w:t>
      </w:r>
      <w:r w:rsidRPr="008D7A08">
        <w:rPr>
          <w:rFonts w:asciiTheme="minorHAnsi" w:hAnsiTheme="minorHAnsi" w:cstheme="minorHAnsi"/>
          <w:sz w:val="22"/>
          <w:szCs w:val="22"/>
        </w:rPr>
        <w:t xml:space="preserve"> persone (</w:t>
      </w:r>
      <w:r w:rsidRPr="008D7A08">
        <w:rPr>
          <w:rFonts w:asciiTheme="minorHAnsi" w:hAnsiTheme="minorHAnsi" w:cstheme="minorHAnsi"/>
          <w:sz w:val="22"/>
          <w:szCs w:val="22"/>
          <w:highlight w:val="yellow"/>
        </w:rPr>
        <w:t>non inferiore a 7 persone fisiche o 3 associazioni di promozione sociale</w:t>
      </w:r>
      <w:r w:rsidRPr="008D7A08">
        <w:rPr>
          <w:rFonts w:asciiTheme="minorHAnsi" w:hAnsiTheme="minorHAnsi" w:cstheme="minorHAnsi"/>
          <w:sz w:val="22"/>
          <w:szCs w:val="22"/>
        </w:rPr>
        <w:t>), soddisfacendo così il requisito del numero minimo degli associati dell’associazione di promozione sociale ai sensi dell’art. 35 del decreto legislativo 3 luglio 2017, n. 117.</w:t>
      </w:r>
    </w:p>
    <w:p w14:paraId="346330FD" w14:textId="77777777" w:rsidR="008D7A08" w:rsidRDefault="008D7A08" w:rsidP="001019CC">
      <w:pPr>
        <w:spacing w:line="360" w:lineRule="auto"/>
        <w:jc w:val="both"/>
        <w:rPr>
          <w:rFonts w:asciiTheme="minorHAnsi" w:hAnsiTheme="minorHAnsi" w:cstheme="minorHAnsi"/>
          <w:sz w:val="22"/>
          <w:szCs w:val="22"/>
        </w:rPr>
      </w:pPr>
    </w:p>
    <w:p w14:paraId="190F84B1" w14:textId="21C2FEE4" w:rsid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Il Presidente dell’Assemblea costitutiva illustra i motivi che hanno indotto i presenti a promuovere la </w:t>
      </w:r>
      <w:r w:rsidRPr="008D7A08">
        <w:rPr>
          <w:rFonts w:asciiTheme="minorHAnsi" w:hAnsiTheme="minorHAnsi" w:cstheme="minorHAnsi"/>
          <w:sz w:val="22"/>
          <w:szCs w:val="22"/>
        </w:rPr>
        <w:lastRenderedPageBreak/>
        <w:t xml:space="preserve">costituzione di una associazione che sia dotata sia della qualifica di Associazione Sportiva dilettantistica (ASD) ai fini sportivi, sia di Associazione di promozione sociale (APS) ai fini del Terzo settore e, in questo senso, dà lettura dello Statuto contenente le norme relative al funzionamento dell’ente, da considerarsi parte integrante del presente Atto costitutivo, che viene approvato all’unanimità. </w:t>
      </w:r>
    </w:p>
    <w:p w14:paraId="37D5FED8" w14:textId="760E2E34" w:rsid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I presenti, di comune accordo, convengono e stipulano quanto segue:</w:t>
      </w:r>
    </w:p>
    <w:p w14:paraId="3258B8DD" w14:textId="77777777" w:rsidR="008D7A08" w:rsidRDefault="008D7A08" w:rsidP="001019CC">
      <w:pPr>
        <w:spacing w:line="360" w:lineRule="auto"/>
        <w:jc w:val="both"/>
        <w:rPr>
          <w:rFonts w:asciiTheme="minorHAnsi" w:hAnsiTheme="minorHAnsi" w:cstheme="minorHAnsi"/>
          <w:sz w:val="22"/>
          <w:szCs w:val="22"/>
        </w:rPr>
      </w:pPr>
    </w:p>
    <w:p w14:paraId="094E1EA7" w14:textId="6F581CEA"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b/>
          <w:bCs/>
          <w:sz w:val="22"/>
          <w:szCs w:val="22"/>
        </w:rPr>
        <w:t>ART. 1</w:t>
      </w:r>
      <w:r w:rsidRPr="008D7A08">
        <w:rPr>
          <w:rFonts w:asciiTheme="minorHAnsi" w:hAnsiTheme="minorHAnsi" w:cstheme="minorHAnsi"/>
          <w:sz w:val="22"/>
          <w:szCs w:val="22"/>
        </w:rPr>
        <w:t xml:space="preserve"> É costituita fra i presenti, ai sensi del Codice civile e del decreto legislativo 3 luglio 2017, n. 117 (in seguito denominato “Codice del Terzo settore” o “CTS”) e successive modifiche e integrazioni, nonché </w:t>
      </w:r>
      <w:r>
        <w:rPr>
          <w:rFonts w:asciiTheme="minorHAnsi" w:hAnsiTheme="minorHAnsi" w:cstheme="minorHAnsi"/>
          <w:sz w:val="22"/>
          <w:szCs w:val="22"/>
        </w:rPr>
        <w:t>ai sensi</w:t>
      </w:r>
      <w:r w:rsidRPr="008D7A08">
        <w:rPr>
          <w:rFonts w:asciiTheme="minorHAnsi" w:hAnsiTheme="minorHAnsi" w:cstheme="minorHAnsi"/>
          <w:sz w:val="22"/>
          <w:szCs w:val="22"/>
        </w:rPr>
        <w:t xml:space="preserve"> dell’art. 7 del decreto legislativo 28 febbraio 2021, n. 36 e successive modifiche e integrazioni, una associazione </w:t>
      </w:r>
      <w:r w:rsidRPr="000D037B">
        <w:rPr>
          <w:rFonts w:asciiTheme="minorHAnsi" w:hAnsiTheme="minorHAnsi" w:cstheme="minorHAnsi"/>
          <w:sz w:val="22"/>
          <w:szCs w:val="22"/>
          <w:highlight w:val="yellow"/>
        </w:rPr>
        <w:t>non riconosciuta</w:t>
      </w:r>
      <w:r w:rsidRPr="008D7A08">
        <w:rPr>
          <w:rFonts w:asciiTheme="minorHAnsi" w:hAnsiTheme="minorHAnsi" w:cstheme="minorHAnsi"/>
          <w:sz w:val="22"/>
          <w:szCs w:val="22"/>
        </w:rPr>
        <w:t xml:space="preserve"> avente la seguente denominazione: “Associazione sportiva dilettantistica ______________ (</w:t>
      </w:r>
      <w:r w:rsidRPr="000D037B">
        <w:rPr>
          <w:rFonts w:asciiTheme="minorHAnsi" w:hAnsiTheme="minorHAnsi" w:cstheme="minorHAnsi"/>
          <w:sz w:val="22"/>
          <w:szCs w:val="22"/>
          <w:highlight w:val="yellow"/>
        </w:rPr>
        <w:t>inserire denominazione</w:t>
      </w:r>
      <w:r w:rsidRPr="008D7A08">
        <w:rPr>
          <w:rFonts w:asciiTheme="minorHAnsi" w:hAnsiTheme="minorHAnsi" w:cstheme="minorHAnsi"/>
          <w:sz w:val="22"/>
          <w:szCs w:val="22"/>
        </w:rPr>
        <w:t xml:space="preserve">) APS”, da ora in avanti denominata anche solo “Associazione”. L’Associazione, che ha sede legale nel Comune di ____________all’indirizzo__________ risultante dalla Amministrazione competente, potrà istituire, su delibera dell’Organo di amministrazione, uffici e sedi operative altrove. Il trasferimento della sede all'interno del Comune non comporta la modifica del presente Statuto. </w:t>
      </w:r>
    </w:p>
    <w:p w14:paraId="14FA8F53" w14:textId="77777777"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L'associazione ha durata illimitata.</w:t>
      </w:r>
    </w:p>
    <w:p w14:paraId="0D8A6EFF" w14:textId="77777777" w:rsidR="007730DE" w:rsidRDefault="007730DE" w:rsidP="001019CC">
      <w:pPr>
        <w:spacing w:line="360" w:lineRule="auto"/>
        <w:jc w:val="both"/>
        <w:rPr>
          <w:rFonts w:asciiTheme="minorHAnsi" w:hAnsiTheme="minorHAnsi" w:cstheme="minorHAnsi"/>
          <w:b/>
          <w:bCs/>
          <w:sz w:val="22"/>
          <w:szCs w:val="22"/>
        </w:rPr>
      </w:pPr>
    </w:p>
    <w:p w14:paraId="6B592A25" w14:textId="5FA30F2F"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b/>
          <w:bCs/>
          <w:sz w:val="22"/>
          <w:szCs w:val="22"/>
        </w:rPr>
        <w:t>ART. 2</w:t>
      </w:r>
      <w:r w:rsidRPr="008D7A08">
        <w:rPr>
          <w:rFonts w:asciiTheme="minorHAnsi" w:hAnsiTheme="minorHAnsi" w:cstheme="minorHAnsi"/>
          <w:sz w:val="22"/>
          <w:szCs w:val="22"/>
        </w:rPr>
        <w:t xml:space="preserve"> L’utilizzo della qualifica di “Associazione di Promozione Sociale” e dell’acronimo “APS” è subordinato all’avvenuta iscrizione nel Registro Unico Nazionale del Terzo </w:t>
      </w:r>
      <w:proofErr w:type="gramStart"/>
      <w:r w:rsidRPr="008D7A08">
        <w:rPr>
          <w:rFonts w:asciiTheme="minorHAnsi" w:hAnsiTheme="minorHAnsi" w:cstheme="minorHAnsi"/>
          <w:sz w:val="22"/>
          <w:szCs w:val="22"/>
        </w:rPr>
        <w:t>Settore, pertanto</w:t>
      </w:r>
      <w:proofErr w:type="gramEnd"/>
      <w:r w:rsidRPr="008D7A08">
        <w:rPr>
          <w:rFonts w:asciiTheme="minorHAnsi" w:hAnsiTheme="minorHAnsi" w:cstheme="minorHAnsi"/>
          <w:sz w:val="22"/>
          <w:szCs w:val="22"/>
        </w:rPr>
        <w:t xml:space="preserve"> da tale momento potrà essere utilizzata in ogni comunicazione.</w:t>
      </w:r>
    </w:p>
    <w:p w14:paraId="01777A7F" w14:textId="77777777" w:rsidR="007730DE" w:rsidRDefault="007730DE" w:rsidP="001019CC">
      <w:pPr>
        <w:spacing w:line="360" w:lineRule="auto"/>
        <w:jc w:val="both"/>
        <w:rPr>
          <w:rFonts w:asciiTheme="minorHAnsi" w:hAnsiTheme="minorHAnsi" w:cstheme="minorHAnsi"/>
          <w:b/>
          <w:bCs/>
          <w:sz w:val="22"/>
          <w:szCs w:val="22"/>
        </w:rPr>
      </w:pPr>
    </w:p>
    <w:p w14:paraId="56B2BE78" w14:textId="43CF442E"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b/>
          <w:bCs/>
          <w:sz w:val="22"/>
          <w:szCs w:val="22"/>
        </w:rPr>
        <w:t>ART. 3</w:t>
      </w:r>
      <w:r w:rsidRPr="008D7A08">
        <w:rPr>
          <w:rFonts w:asciiTheme="minorHAnsi" w:hAnsiTheme="minorHAnsi" w:cstheme="minorHAnsi"/>
          <w:sz w:val="22"/>
          <w:szCs w:val="22"/>
        </w:rPr>
        <w:t xml:space="preserve"> – L’Associazione non ha scopo di lucro e persegue finalità civiche, solidaristiche e di utilità sociale, mediante lo svolgimento in favore dei propri associati, di loro familiari o di terzi di una o più delle seguenti attività di interesse generale, avvalendosi in modo prevalente dell'attività di volontariato dei propri associati o delle persone aderenti agli enti associati</w:t>
      </w:r>
      <w:r w:rsidR="007730DE">
        <w:rPr>
          <w:rFonts w:asciiTheme="minorHAnsi" w:hAnsiTheme="minorHAnsi" w:cstheme="minorHAnsi"/>
          <w:sz w:val="22"/>
          <w:szCs w:val="22"/>
        </w:rPr>
        <w:t>.</w:t>
      </w:r>
    </w:p>
    <w:p w14:paraId="2241EEEB" w14:textId="77777777"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L’Associazione non dispone limitazioni con riferimento alle condizioni economiche e discriminazioni di qualsiasi natura in relazione all’ammissione degli associati e non prevede il diritto di trasferimento, a qualsiasi titolo, della quota associativa. </w:t>
      </w:r>
    </w:p>
    <w:p w14:paraId="5677615F" w14:textId="77777777"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L’Associazione può esercitare attività diverse da quelle di interesse generale, secondarie e strumentali rispetto a queste ultime, secondo criteri ed entro i limiti di cui all’art. 6 del decreto legislativo 3 luglio 2017, n. 117. La loro individuazione sarà successivamente operata da parte dell’Organo di amministrazione. </w:t>
      </w:r>
    </w:p>
    <w:p w14:paraId="0B8D38F8" w14:textId="77777777" w:rsidR="007730DE"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L'associazione può esercitare anche attività di raccolta fondi, attraverso la richiesta a terzi di donazioni, lasciti e contributi di natura non corrispettiva, al fine di finanziare le proprie attività di interesse generale e nel rispetto dei principi di verità, trasparenza e correttezza nei rapporti con i sostenitori e con il pubblico.</w:t>
      </w:r>
    </w:p>
    <w:p w14:paraId="3CDF5599" w14:textId="39E7C56A"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 </w:t>
      </w:r>
    </w:p>
    <w:p w14:paraId="72608823" w14:textId="68879A44" w:rsidR="007730DE" w:rsidRDefault="008D7A08" w:rsidP="001019CC">
      <w:pPr>
        <w:spacing w:line="360" w:lineRule="auto"/>
        <w:jc w:val="both"/>
        <w:rPr>
          <w:rFonts w:asciiTheme="minorHAnsi" w:hAnsiTheme="minorHAnsi" w:cstheme="minorHAnsi"/>
          <w:sz w:val="22"/>
          <w:szCs w:val="22"/>
        </w:rPr>
      </w:pPr>
      <w:r w:rsidRPr="007730DE">
        <w:rPr>
          <w:rFonts w:asciiTheme="minorHAnsi" w:hAnsiTheme="minorHAnsi" w:cstheme="minorHAnsi"/>
          <w:b/>
          <w:bCs/>
          <w:sz w:val="22"/>
          <w:szCs w:val="22"/>
        </w:rPr>
        <w:t>ART. 4</w:t>
      </w:r>
      <w:r w:rsidRPr="008D7A08">
        <w:rPr>
          <w:rFonts w:asciiTheme="minorHAnsi" w:hAnsiTheme="minorHAnsi" w:cstheme="minorHAnsi"/>
          <w:sz w:val="22"/>
          <w:szCs w:val="22"/>
        </w:rPr>
        <w:t xml:space="preserve"> I presenti stabiliscono che, per il primo mandato, l’Organo di amministrazione sia composto da _______ </w:t>
      </w:r>
      <w:r w:rsidRPr="008D7A08">
        <w:rPr>
          <w:rFonts w:asciiTheme="minorHAnsi" w:hAnsiTheme="minorHAnsi" w:cstheme="minorHAnsi"/>
          <w:sz w:val="22"/>
          <w:szCs w:val="22"/>
        </w:rPr>
        <w:lastRenderedPageBreak/>
        <w:t xml:space="preserve">componenti </w:t>
      </w:r>
      <w:r w:rsidRPr="007730DE">
        <w:rPr>
          <w:rFonts w:asciiTheme="minorHAnsi" w:hAnsiTheme="minorHAnsi" w:cstheme="minorHAnsi"/>
          <w:sz w:val="22"/>
          <w:szCs w:val="22"/>
          <w:highlight w:val="yellow"/>
        </w:rPr>
        <w:t xml:space="preserve">(in numero compreso tra </w:t>
      </w:r>
      <w:r w:rsidR="00BE417E">
        <w:rPr>
          <w:rFonts w:asciiTheme="minorHAnsi" w:hAnsiTheme="minorHAnsi" w:cstheme="minorHAnsi"/>
          <w:sz w:val="22"/>
          <w:szCs w:val="22"/>
          <w:highlight w:val="yellow"/>
        </w:rPr>
        <w:t>3</w:t>
      </w:r>
      <w:r w:rsidRPr="007730DE">
        <w:rPr>
          <w:rFonts w:asciiTheme="minorHAnsi" w:hAnsiTheme="minorHAnsi" w:cstheme="minorHAnsi"/>
          <w:sz w:val="22"/>
          <w:szCs w:val="22"/>
          <w:highlight w:val="yellow"/>
        </w:rPr>
        <w:t xml:space="preserve"> e </w:t>
      </w:r>
      <w:r w:rsidR="00BE417E">
        <w:rPr>
          <w:rFonts w:asciiTheme="minorHAnsi" w:hAnsiTheme="minorHAnsi" w:cstheme="minorHAnsi"/>
          <w:sz w:val="22"/>
          <w:szCs w:val="22"/>
          <w:highlight w:val="yellow"/>
        </w:rPr>
        <w:t>5</w:t>
      </w:r>
      <w:r w:rsidRPr="007730DE">
        <w:rPr>
          <w:rFonts w:asciiTheme="minorHAnsi" w:hAnsiTheme="minorHAnsi" w:cstheme="minorHAnsi"/>
          <w:sz w:val="22"/>
          <w:szCs w:val="22"/>
          <w:highlight w:val="yellow"/>
        </w:rPr>
        <w:t>)</w:t>
      </w:r>
      <w:r w:rsidRPr="008D7A08">
        <w:rPr>
          <w:rFonts w:asciiTheme="minorHAnsi" w:hAnsiTheme="minorHAnsi" w:cstheme="minorHAnsi"/>
          <w:sz w:val="22"/>
          <w:szCs w:val="22"/>
        </w:rPr>
        <w:t xml:space="preserve"> e nominano a farne parte i signori ai quali contestualmente si attribuiscono le seguenti cariche: </w:t>
      </w:r>
    </w:p>
    <w:p w14:paraId="601CD942" w14:textId="12D0E150" w:rsidR="008D7A08" w:rsidRPr="008D7A08" w:rsidRDefault="008D7A08" w:rsidP="00263E0C">
      <w:pPr>
        <w:jc w:val="both"/>
        <w:rPr>
          <w:rFonts w:asciiTheme="minorHAnsi" w:hAnsiTheme="minorHAnsi" w:cstheme="minorHAnsi"/>
          <w:sz w:val="22"/>
          <w:szCs w:val="22"/>
        </w:rPr>
      </w:pPr>
      <w:r w:rsidRPr="008D7A08">
        <w:rPr>
          <w:rFonts w:asciiTheme="minorHAnsi" w:hAnsiTheme="minorHAnsi" w:cstheme="minorHAnsi"/>
          <w:sz w:val="22"/>
          <w:szCs w:val="22"/>
        </w:rPr>
        <w:t>Presidente _________________</w:t>
      </w:r>
    </w:p>
    <w:p w14:paraId="2C04477D" w14:textId="77777777" w:rsidR="007730DE" w:rsidRDefault="007730DE" w:rsidP="00263E0C">
      <w:pPr>
        <w:jc w:val="both"/>
        <w:rPr>
          <w:rFonts w:asciiTheme="minorHAnsi" w:hAnsiTheme="minorHAnsi" w:cstheme="minorHAnsi"/>
          <w:sz w:val="22"/>
          <w:szCs w:val="22"/>
        </w:rPr>
      </w:pPr>
    </w:p>
    <w:p w14:paraId="4DC79271" w14:textId="7C538AE4" w:rsidR="008D7A08" w:rsidRPr="008D7A08" w:rsidRDefault="008D7A08" w:rsidP="00263E0C">
      <w:pPr>
        <w:jc w:val="both"/>
        <w:rPr>
          <w:rFonts w:asciiTheme="minorHAnsi" w:hAnsiTheme="minorHAnsi" w:cstheme="minorHAnsi"/>
          <w:sz w:val="22"/>
          <w:szCs w:val="22"/>
        </w:rPr>
      </w:pPr>
      <w:r w:rsidRPr="008D7A08">
        <w:rPr>
          <w:rFonts w:asciiTheme="minorHAnsi" w:hAnsiTheme="minorHAnsi" w:cstheme="minorHAnsi"/>
          <w:sz w:val="22"/>
          <w:szCs w:val="22"/>
        </w:rPr>
        <w:t>Vice - Presidente __________________</w:t>
      </w:r>
    </w:p>
    <w:p w14:paraId="52B4341E" w14:textId="77777777" w:rsidR="007730DE" w:rsidRDefault="007730DE" w:rsidP="00263E0C">
      <w:pPr>
        <w:jc w:val="both"/>
        <w:rPr>
          <w:rFonts w:asciiTheme="minorHAnsi" w:hAnsiTheme="minorHAnsi" w:cstheme="minorHAnsi"/>
          <w:sz w:val="22"/>
          <w:szCs w:val="22"/>
        </w:rPr>
      </w:pPr>
    </w:p>
    <w:p w14:paraId="7C49CE3E" w14:textId="3B374739" w:rsidR="008D7A08" w:rsidRPr="008D7A08" w:rsidRDefault="008D7A08" w:rsidP="00263E0C">
      <w:pPr>
        <w:jc w:val="both"/>
        <w:rPr>
          <w:rFonts w:asciiTheme="minorHAnsi" w:hAnsiTheme="minorHAnsi" w:cstheme="minorHAnsi"/>
          <w:sz w:val="22"/>
          <w:szCs w:val="22"/>
        </w:rPr>
      </w:pPr>
      <w:r w:rsidRPr="008D7A08">
        <w:rPr>
          <w:rFonts w:asciiTheme="minorHAnsi" w:hAnsiTheme="minorHAnsi" w:cstheme="minorHAnsi"/>
          <w:sz w:val="22"/>
          <w:szCs w:val="22"/>
        </w:rPr>
        <w:t>Segretario _________________</w:t>
      </w:r>
    </w:p>
    <w:p w14:paraId="48A37920" w14:textId="77777777" w:rsidR="007730DE" w:rsidRDefault="007730DE" w:rsidP="00263E0C">
      <w:pPr>
        <w:jc w:val="both"/>
        <w:rPr>
          <w:rFonts w:asciiTheme="minorHAnsi" w:hAnsiTheme="minorHAnsi" w:cstheme="minorHAnsi"/>
          <w:sz w:val="22"/>
          <w:szCs w:val="22"/>
        </w:rPr>
      </w:pPr>
    </w:p>
    <w:p w14:paraId="367A0E85" w14:textId="664037A4" w:rsidR="008D7A08" w:rsidRPr="008D7A08" w:rsidRDefault="008D7A08" w:rsidP="00263E0C">
      <w:pPr>
        <w:jc w:val="both"/>
        <w:rPr>
          <w:rFonts w:asciiTheme="minorHAnsi" w:hAnsiTheme="minorHAnsi" w:cstheme="minorHAnsi"/>
          <w:sz w:val="22"/>
          <w:szCs w:val="22"/>
        </w:rPr>
      </w:pPr>
      <w:r w:rsidRPr="008D7A08">
        <w:rPr>
          <w:rFonts w:asciiTheme="minorHAnsi" w:hAnsiTheme="minorHAnsi" w:cstheme="minorHAnsi"/>
          <w:sz w:val="22"/>
          <w:szCs w:val="22"/>
        </w:rPr>
        <w:t>Consigliere _____________</w:t>
      </w:r>
    </w:p>
    <w:p w14:paraId="1063C582" w14:textId="77777777" w:rsidR="007730DE" w:rsidRDefault="007730DE" w:rsidP="00263E0C">
      <w:pPr>
        <w:jc w:val="both"/>
        <w:rPr>
          <w:rFonts w:asciiTheme="minorHAnsi" w:hAnsiTheme="minorHAnsi" w:cstheme="minorHAnsi"/>
          <w:sz w:val="22"/>
          <w:szCs w:val="22"/>
        </w:rPr>
      </w:pPr>
    </w:p>
    <w:p w14:paraId="038BD0AC" w14:textId="426AA5B4" w:rsidR="008D7A08" w:rsidRPr="008D7A08" w:rsidRDefault="008D7A08" w:rsidP="00263E0C">
      <w:pPr>
        <w:jc w:val="both"/>
        <w:rPr>
          <w:rFonts w:asciiTheme="minorHAnsi" w:hAnsiTheme="minorHAnsi" w:cstheme="minorHAnsi"/>
          <w:sz w:val="22"/>
          <w:szCs w:val="22"/>
        </w:rPr>
      </w:pPr>
      <w:r w:rsidRPr="008D7A08">
        <w:rPr>
          <w:rFonts w:asciiTheme="minorHAnsi" w:hAnsiTheme="minorHAnsi" w:cstheme="minorHAnsi"/>
          <w:sz w:val="22"/>
          <w:szCs w:val="22"/>
        </w:rPr>
        <w:t>Consigliere _____________</w:t>
      </w:r>
    </w:p>
    <w:p w14:paraId="0F9B7A05" w14:textId="77777777" w:rsidR="00622241" w:rsidRDefault="00622241" w:rsidP="001019CC">
      <w:pPr>
        <w:spacing w:line="360" w:lineRule="auto"/>
        <w:jc w:val="both"/>
        <w:rPr>
          <w:rFonts w:asciiTheme="minorHAnsi" w:hAnsiTheme="minorHAnsi" w:cstheme="minorHAnsi"/>
          <w:sz w:val="22"/>
          <w:szCs w:val="22"/>
        </w:rPr>
      </w:pPr>
    </w:p>
    <w:p w14:paraId="25D10D7C" w14:textId="7BAF4FF6"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w:t>
      </w:r>
    </w:p>
    <w:p w14:paraId="0E1FF965" w14:textId="77777777" w:rsidR="00622241" w:rsidRDefault="00622241" w:rsidP="001019CC">
      <w:pPr>
        <w:spacing w:line="360" w:lineRule="auto"/>
        <w:jc w:val="both"/>
        <w:rPr>
          <w:rFonts w:asciiTheme="minorHAnsi" w:hAnsiTheme="minorHAnsi" w:cstheme="minorHAnsi"/>
          <w:sz w:val="22"/>
          <w:szCs w:val="22"/>
          <w:highlight w:val="yellow"/>
        </w:rPr>
      </w:pPr>
    </w:p>
    <w:p w14:paraId="5FFF0DF6" w14:textId="35360529" w:rsidR="008D7A08" w:rsidRPr="008D7A08" w:rsidRDefault="008D7A08" w:rsidP="001019CC">
      <w:pPr>
        <w:spacing w:line="360" w:lineRule="auto"/>
        <w:jc w:val="both"/>
        <w:rPr>
          <w:rFonts w:asciiTheme="minorHAnsi" w:hAnsiTheme="minorHAnsi" w:cstheme="minorHAnsi"/>
          <w:sz w:val="22"/>
          <w:szCs w:val="22"/>
        </w:rPr>
      </w:pPr>
      <w:r w:rsidRPr="007730DE">
        <w:rPr>
          <w:rFonts w:asciiTheme="minorHAnsi" w:hAnsiTheme="minorHAnsi" w:cstheme="minorHAnsi"/>
          <w:sz w:val="22"/>
          <w:szCs w:val="22"/>
          <w:highlight w:val="yellow"/>
        </w:rPr>
        <w:t>(Inserire, laddove obbligatorio anche l’Organo di controllo)</w:t>
      </w:r>
      <w:r w:rsidRPr="008D7A08">
        <w:rPr>
          <w:rFonts w:asciiTheme="minorHAnsi" w:hAnsiTheme="minorHAnsi" w:cstheme="minorHAnsi"/>
          <w:sz w:val="22"/>
          <w:szCs w:val="22"/>
        </w:rPr>
        <w:t xml:space="preserve"> </w:t>
      </w:r>
    </w:p>
    <w:p w14:paraId="3DBB3657" w14:textId="77777777" w:rsidR="007730DE" w:rsidRDefault="007730DE" w:rsidP="001019CC">
      <w:pPr>
        <w:spacing w:line="360" w:lineRule="auto"/>
        <w:jc w:val="both"/>
        <w:rPr>
          <w:rFonts w:asciiTheme="minorHAnsi" w:hAnsiTheme="minorHAnsi" w:cstheme="minorHAnsi"/>
          <w:sz w:val="22"/>
          <w:szCs w:val="22"/>
        </w:rPr>
      </w:pPr>
    </w:p>
    <w:p w14:paraId="56C76DE2" w14:textId="0865E718"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Gli eletti dichiarano di accettare le cariche. Il Presidente viene autorizzato a compiere tutti gli adempimenti necessari atti a conseguire la stipula di protocolli d’intesa con Istituzioni pubbliche e private ed il riconoscimento, da parte dell’Associazione, della qualifica di ASD mediante iscrizione da parte d</w:t>
      </w:r>
      <w:r w:rsidR="00762879">
        <w:rPr>
          <w:rFonts w:asciiTheme="minorHAnsi" w:hAnsiTheme="minorHAnsi" w:cstheme="minorHAnsi"/>
          <w:sz w:val="22"/>
          <w:szCs w:val="22"/>
        </w:rPr>
        <w:t>ell’</w:t>
      </w:r>
      <w:r w:rsidR="00BE417E">
        <w:rPr>
          <w:rFonts w:asciiTheme="minorHAnsi" w:hAnsiTheme="minorHAnsi" w:cstheme="minorHAnsi"/>
          <w:sz w:val="22"/>
          <w:szCs w:val="22"/>
        </w:rPr>
        <w:t>ACSI</w:t>
      </w:r>
      <w:r w:rsidR="00762879">
        <w:rPr>
          <w:rFonts w:asciiTheme="minorHAnsi" w:hAnsiTheme="minorHAnsi" w:cstheme="minorHAnsi"/>
          <w:sz w:val="22"/>
          <w:szCs w:val="22"/>
        </w:rPr>
        <w:t xml:space="preserve"> APS, quale </w:t>
      </w:r>
      <w:r w:rsidRPr="008D7A08">
        <w:rPr>
          <w:rFonts w:asciiTheme="minorHAnsi" w:hAnsiTheme="minorHAnsi" w:cstheme="minorHAnsi"/>
          <w:sz w:val="22"/>
          <w:szCs w:val="22"/>
        </w:rPr>
        <w:t>Ente di Promozione Sportiva nel Registro nazionale delle attività sportive dilettantistiche e di APS mediante iscrizione nel Registro unico nazionale del Terzo settore.</w:t>
      </w:r>
    </w:p>
    <w:p w14:paraId="43498D24" w14:textId="77777777" w:rsidR="007730DE" w:rsidRDefault="007730DE" w:rsidP="001019CC">
      <w:pPr>
        <w:spacing w:line="360" w:lineRule="auto"/>
        <w:jc w:val="both"/>
        <w:rPr>
          <w:rFonts w:asciiTheme="minorHAnsi" w:hAnsiTheme="minorHAnsi" w:cstheme="minorHAnsi"/>
          <w:sz w:val="22"/>
          <w:szCs w:val="22"/>
        </w:rPr>
      </w:pPr>
    </w:p>
    <w:p w14:paraId="3BCF56EF" w14:textId="52207C33" w:rsidR="008D7A08" w:rsidRPr="008D7A08" w:rsidRDefault="008D7A08" w:rsidP="001019CC">
      <w:pPr>
        <w:spacing w:line="360" w:lineRule="auto"/>
        <w:jc w:val="both"/>
        <w:rPr>
          <w:rFonts w:asciiTheme="minorHAnsi" w:hAnsiTheme="minorHAnsi" w:cstheme="minorHAnsi"/>
          <w:sz w:val="22"/>
          <w:szCs w:val="22"/>
        </w:rPr>
      </w:pPr>
      <w:r w:rsidRPr="007730DE">
        <w:rPr>
          <w:rFonts w:asciiTheme="minorHAnsi" w:hAnsiTheme="minorHAnsi" w:cstheme="minorHAnsi"/>
          <w:b/>
          <w:bCs/>
          <w:sz w:val="22"/>
          <w:szCs w:val="22"/>
        </w:rPr>
        <w:t>ART. 5</w:t>
      </w:r>
      <w:r w:rsidRPr="008D7A08">
        <w:rPr>
          <w:rFonts w:asciiTheme="minorHAnsi" w:hAnsiTheme="minorHAnsi" w:cstheme="minorHAnsi"/>
          <w:sz w:val="22"/>
          <w:szCs w:val="22"/>
        </w:rPr>
        <w:t xml:space="preserve"> L’esercizio finanziario ha inizio il 1° gennaio e si chiude il 31 dicembre di ogni anno, eccetto l’anno di costituzione. Il primo esercizio sociale si chiude il </w:t>
      </w:r>
      <w:r w:rsidRPr="00762879">
        <w:rPr>
          <w:rFonts w:asciiTheme="minorHAnsi" w:hAnsiTheme="minorHAnsi" w:cstheme="minorHAnsi"/>
          <w:sz w:val="22"/>
          <w:szCs w:val="22"/>
          <w:highlight w:val="yellow"/>
        </w:rPr>
        <w:t>_________.</w:t>
      </w:r>
      <w:r w:rsidRPr="008D7A08">
        <w:rPr>
          <w:rFonts w:asciiTheme="minorHAnsi" w:hAnsiTheme="minorHAnsi" w:cstheme="minorHAnsi"/>
          <w:sz w:val="22"/>
          <w:szCs w:val="22"/>
        </w:rPr>
        <w:t xml:space="preserve"> </w:t>
      </w:r>
    </w:p>
    <w:p w14:paraId="7808E4A1" w14:textId="77777777" w:rsidR="007730DE" w:rsidRDefault="007730DE" w:rsidP="001019CC">
      <w:pPr>
        <w:spacing w:line="360" w:lineRule="auto"/>
        <w:jc w:val="both"/>
        <w:rPr>
          <w:rFonts w:asciiTheme="minorHAnsi" w:hAnsiTheme="minorHAnsi" w:cstheme="minorHAnsi"/>
          <w:sz w:val="22"/>
          <w:szCs w:val="22"/>
        </w:rPr>
      </w:pPr>
    </w:p>
    <w:p w14:paraId="1C46F4E1" w14:textId="10230E90" w:rsidR="008D7A08" w:rsidRPr="008D7A08" w:rsidRDefault="008D7A08" w:rsidP="001019CC">
      <w:pPr>
        <w:spacing w:line="360" w:lineRule="auto"/>
        <w:jc w:val="both"/>
        <w:rPr>
          <w:rFonts w:asciiTheme="minorHAnsi" w:hAnsiTheme="minorHAnsi" w:cstheme="minorHAnsi"/>
          <w:sz w:val="22"/>
          <w:szCs w:val="22"/>
        </w:rPr>
      </w:pPr>
      <w:r w:rsidRPr="007730DE">
        <w:rPr>
          <w:rFonts w:asciiTheme="minorHAnsi" w:hAnsiTheme="minorHAnsi" w:cstheme="minorHAnsi"/>
          <w:b/>
          <w:bCs/>
          <w:sz w:val="22"/>
          <w:szCs w:val="22"/>
        </w:rPr>
        <w:t>ART. 6</w:t>
      </w:r>
      <w:r w:rsidRPr="008D7A08">
        <w:rPr>
          <w:rFonts w:asciiTheme="minorHAnsi" w:hAnsiTheme="minorHAnsi" w:cstheme="minorHAnsi"/>
          <w:sz w:val="22"/>
          <w:szCs w:val="22"/>
        </w:rPr>
        <w:t xml:space="preserve"> L’Associazione è retta dallo statuto composto dai suoi </w:t>
      </w:r>
      <w:r w:rsidR="004D62A5">
        <w:rPr>
          <w:rFonts w:asciiTheme="minorHAnsi" w:hAnsiTheme="minorHAnsi" w:cstheme="minorHAnsi"/>
          <w:sz w:val="22"/>
          <w:szCs w:val="22"/>
          <w:highlight w:val="yellow"/>
        </w:rPr>
        <w:t>3</w:t>
      </w:r>
      <w:r w:rsidR="0044679F" w:rsidRPr="0044679F">
        <w:rPr>
          <w:rFonts w:asciiTheme="minorHAnsi" w:hAnsiTheme="minorHAnsi" w:cstheme="minorHAnsi"/>
          <w:sz w:val="22"/>
          <w:szCs w:val="22"/>
          <w:highlight w:val="yellow"/>
        </w:rPr>
        <w:t>1</w:t>
      </w:r>
      <w:r w:rsidRPr="008D7A08">
        <w:rPr>
          <w:rFonts w:asciiTheme="minorHAnsi" w:hAnsiTheme="minorHAnsi" w:cstheme="minorHAnsi"/>
          <w:sz w:val="22"/>
          <w:szCs w:val="22"/>
        </w:rPr>
        <w:t xml:space="preserve"> articoli che si allega al presente atto costitutivo perché ne costituisca parte integrante e sostanziale.</w:t>
      </w:r>
    </w:p>
    <w:p w14:paraId="4366C73E" w14:textId="77777777" w:rsidR="007730DE" w:rsidRDefault="007730DE" w:rsidP="001019CC">
      <w:pPr>
        <w:spacing w:line="360" w:lineRule="auto"/>
        <w:jc w:val="both"/>
        <w:rPr>
          <w:rFonts w:asciiTheme="minorHAnsi" w:hAnsiTheme="minorHAnsi" w:cstheme="minorHAnsi"/>
          <w:b/>
          <w:bCs/>
          <w:sz w:val="22"/>
          <w:szCs w:val="22"/>
        </w:rPr>
      </w:pPr>
    </w:p>
    <w:p w14:paraId="692D1E59" w14:textId="3339971B" w:rsidR="008D7A08" w:rsidRPr="008D7A08" w:rsidRDefault="008D7A08" w:rsidP="001019CC">
      <w:pPr>
        <w:spacing w:line="360" w:lineRule="auto"/>
        <w:jc w:val="both"/>
        <w:rPr>
          <w:rFonts w:asciiTheme="minorHAnsi" w:hAnsiTheme="minorHAnsi" w:cstheme="minorHAnsi"/>
          <w:sz w:val="22"/>
          <w:szCs w:val="22"/>
        </w:rPr>
      </w:pPr>
      <w:r w:rsidRPr="007730DE">
        <w:rPr>
          <w:rFonts w:asciiTheme="minorHAnsi" w:hAnsiTheme="minorHAnsi" w:cstheme="minorHAnsi"/>
          <w:b/>
          <w:bCs/>
          <w:sz w:val="22"/>
          <w:szCs w:val="22"/>
        </w:rPr>
        <w:t>ART. 7</w:t>
      </w:r>
      <w:r w:rsidRPr="008D7A08">
        <w:rPr>
          <w:rFonts w:asciiTheme="minorHAnsi" w:hAnsiTheme="minorHAnsi" w:cstheme="minorHAnsi"/>
          <w:sz w:val="22"/>
          <w:szCs w:val="22"/>
        </w:rPr>
        <w:t xml:space="preserve"> Le spese del presente atto, annesse e dipendenti, si convengono ad esclusivo carico dell’Associazione qui costituita. </w:t>
      </w:r>
    </w:p>
    <w:p w14:paraId="660EF7E8" w14:textId="77777777" w:rsidR="007730DE" w:rsidRDefault="007730DE" w:rsidP="001019CC">
      <w:pPr>
        <w:spacing w:line="360" w:lineRule="auto"/>
        <w:jc w:val="both"/>
        <w:rPr>
          <w:rFonts w:asciiTheme="minorHAnsi" w:hAnsiTheme="minorHAnsi" w:cstheme="minorHAnsi"/>
          <w:sz w:val="22"/>
          <w:szCs w:val="22"/>
        </w:rPr>
      </w:pPr>
    </w:p>
    <w:p w14:paraId="02F22888" w14:textId="0837F718"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Letto, approvato e sottoscritto</w:t>
      </w:r>
    </w:p>
    <w:p w14:paraId="0822BB71" w14:textId="77777777" w:rsidR="007730DE" w:rsidRDefault="007730DE" w:rsidP="001019CC">
      <w:pPr>
        <w:spacing w:line="360" w:lineRule="auto"/>
        <w:jc w:val="both"/>
        <w:rPr>
          <w:rFonts w:asciiTheme="minorHAnsi" w:hAnsiTheme="minorHAnsi" w:cstheme="minorHAnsi"/>
          <w:sz w:val="22"/>
          <w:szCs w:val="22"/>
        </w:rPr>
      </w:pPr>
    </w:p>
    <w:p w14:paraId="1F09A7F9" w14:textId="445C8F98"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Sig. </w:t>
      </w:r>
      <w:r w:rsidR="00DF5114">
        <w:rPr>
          <w:rFonts w:asciiTheme="minorHAnsi" w:hAnsiTheme="minorHAnsi" w:cstheme="minorHAnsi"/>
          <w:sz w:val="22"/>
          <w:szCs w:val="22"/>
        </w:rPr>
        <w:t>_______________________</w:t>
      </w:r>
    </w:p>
    <w:p w14:paraId="6592AD3E" w14:textId="77777777" w:rsidR="007730DE" w:rsidRDefault="007730DE" w:rsidP="001019CC">
      <w:pPr>
        <w:spacing w:line="360" w:lineRule="auto"/>
        <w:jc w:val="both"/>
        <w:rPr>
          <w:rFonts w:asciiTheme="minorHAnsi" w:hAnsiTheme="minorHAnsi" w:cstheme="minorHAnsi"/>
          <w:sz w:val="22"/>
          <w:szCs w:val="22"/>
        </w:rPr>
      </w:pPr>
    </w:p>
    <w:p w14:paraId="507DC8A3" w14:textId="1423E7E5"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Sig. </w:t>
      </w:r>
      <w:r w:rsidR="00DF5114">
        <w:rPr>
          <w:rFonts w:asciiTheme="minorHAnsi" w:hAnsiTheme="minorHAnsi" w:cstheme="minorHAnsi"/>
          <w:sz w:val="22"/>
          <w:szCs w:val="22"/>
        </w:rPr>
        <w:t>_______________________</w:t>
      </w:r>
    </w:p>
    <w:p w14:paraId="59943C9E" w14:textId="77777777" w:rsidR="007730DE" w:rsidRDefault="007730DE" w:rsidP="001019CC">
      <w:pPr>
        <w:spacing w:line="360" w:lineRule="auto"/>
        <w:jc w:val="both"/>
        <w:rPr>
          <w:rFonts w:asciiTheme="minorHAnsi" w:hAnsiTheme="minorHAnsi" w:cstheme="minorHAnsi"/>
          <w:sz w:val="22"/>
          <w:szCs w:val="22"/>
        </w:rPr>
      </w:pPr>
    </w:p>
    <w:p w14:paraId="0486E325" w14:textId="5436B7D9"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Sig. </w:t>
      </w:r>
      <w:r w:rsidR="00DF5114">
        <w:rPr>
          <w:rFonts w:asciiTheme="minorHAnsi" w:hAnsiTheme="minorHAnsi" w:cstheme="minorHAnsi"/>
          <w:sz w:val="22"/>
          <w:szCs w:val="22"/>
        </w:rPr>
        <w:t>_______________________</w:t>
      </w:r>
    </w:p>
    <w:p w14:paraId="6FEB5C1C" w14:textId="77777777" w:rsidR="007730DE" w:rsidRDefault="007730DE" w:rsidP="001019CC">
      <w:pPr>
        <w:spacing w:line="360" w:lineRule="auto"/>
        <w:jc w:val="both"/>
        <w:rPr>
          <w:rFonts w:asciiTheme="minorHAnsi" w:hAnsiTheme="minorHAnsi" w:cstheme="minorHAnsi"/>
          <w:sz w:val="22"/>
          <w:szCs w:val="22"/>
        </w:rPr>
      </w:pPr>
    </w:p>
    <w:p w14:paraId="45C4B252" w14:textId="26E66632"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lastRenderedPageBreak/>
        <w:t xml:space="preserve">Luogo e data </w:t>
      </w:r>
    </w:p>
    <w:p w14:paraId="1974B712" w14:textId="77777777" w:rsidR="008D7A08" w:rsidRDefault="008D7A08" w:rsidP="001019CC">
      <w:pPr>
        <w:spacing w:line="360" w:lineRule="auto"/>
        <w:jc w:val="both"/>
        <w:rPr>
          <w:rFonts w:asciiTheme="minorHAnsi" w:hAnsiTheme="minorHAnsi" w:cstheme="minorHAnsi"/>
          <w:sz w:val="22"/>
          <w:szCs w:val="22"/>
        </w:rPr>
      </w:pPr>
    </w:p>
    <w:p w14:paraId="6D791ABB" w14:textId="77777777" w:rsidR="008D7A08" w:rsidRDefault="008D7A08" w:rsidP="001019CC">
      <w:pPr>
        <w:spacing w:line="360" w:lineRule="auto"/>
        <w:jc w:val="both"/>
        <w:rPr>
          <w:rFonts w:asciiTheme="minorHAnsi" w:hAnsiTheme="minorHAnsi" w:cstheme="minorHAnsi"/>
          <w:sz w:val="22"/>
          <w:szCs w:val="22"/>
        </w:rPr>
      </w:pPr>
    </w:p>
    <w:p w14:paraId="4E05B7D9" w14:textId="77777777" w:rsidR="008D7A08" w:rsidRDefault="008D7A08" w:rsidP="001019CC">
      <w:pPr>
        <w:spacing w:line="360" w:lineRule="auto"/>
        <w:jc w:val="both"/>
        <w:rPr>
          <w:rFonts w:asciiTheme="minorHAnsi" w:hAnsiTheme="minorHAnsi" w:cstheme="minorHAnsi"/>
          <w:sz w:val="22"/>
          <w:szCs w:val="22"/>
        </w:rPr>
      </w:pPr>
    </w:p>
    <w:bookmarkEnd w:id="0"/>
    <w:p w14:paraId="0A819C76" w14:textId="5ECFAFC0" w:rsidR="00C152E1" w:rsidRPr="00D668B7" w:rsidRDefault="00C152E1" w:rsidP="001019CC">
      <w:pPr>
        <w:spacing w:line="360" w:lineRule="auto"/>
        <w:jc w:val="both"/>
        <w:rPr>
          <w:rFonts w:asciiTheme="minorHAnsi" w:hAnsiTheme="minorHAnsi" w:cstheme="minorHAnsi"/>
          <w:sz w:val="22"/>
          <w:szCs w:val="22"/>
        </w:rPr>
      </w:pPr>
    </w:p>
    <w:sectPr w:rsidR="00C152E1" w:rsidRPr="00D668B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2333" w14:textId="77777777" w:rsidR="00D74C42" w:rsidRDefault="00D74C42" w:rsidP="00C152E1">
      <w:r>
        <w:separator/>
      </w:r>
    </w:p>
  </w:endnote>
  <w:endnote w:type="continuationSeparator" w:id="0">
    <w:p w14:paraId="545783EC" w14:textId="77777777" w:rsidR="00D74C42" w:rsidRDefault="00D74C42" w:rsidP="00C1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487B" w14:textId="77777777" w:rsidR="00D74C42" w:rsidRDefault="00D74C42" w:rsidP="00C152E1">
      <w:r>
        <w:separator/>
      </w:r>
    </w:p>
  </w:footnote>
  <w:footnote w:type="continuationSeparator" w:id="0">
    <w:p w14:paraId="7767BED0" w14:textId="77777777" w:rsidR="00D74C42" w:rsidRDefault="00D74C42" w:rsidP="00C15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sz w:val="24"/>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sz w:val="24"/>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sz w:val="24"/>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31386D0C"/>
    <w:multiLevelType w:val="hybridMultilevel"/>
    <w:tmpl w:val="45DEB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1843D7"/>
    <w:multiLevelType w:val="multilevel"/>
    <w:tmpl w:val="BAE8C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2774450">
    <w:abstractNumId w:val="0"/>
  </w:num>
  <w:num w:numId="2" w16cid:durableId="1089497808">
    <w:abstractNumId w:val="1"/>
  </w:num>
  <w:num w:numId="3" w16cid:durableId="1206214126">
    <w:abstractNumId w:val="2"/>
  </w:num>
  <w:num w:numId="4" w16cid:durableId="1209949034">
    <w:abstractNumId w:val="3"/>
  </w:num>
  <w:num w:numId="5" w16cid:durableId="950435424">
    <w:abstractNumId w:val="4"/>
  </w:num>
  <w:num w:numId="6" w16cid:durableId="580680117">
    <w:abstractNumId w:val="5"/>
  </w:num>
  <w:num w:numId="7" w16cid:durableId="481775820">
    <w:abstractNumId w:val="6"/>
  </w:num>
  <w:num w:numId="8" w16cid:durableId="636110276">
    <w:abstractNumId w:val="7"/>
  </w:num>
  <w:num w:numId="9" w16cid:durableId="559487249">
    <w:abstractNumId w:val="8"/>
  </w:num>
  <w:num w:numId="10" w16cid:durableId="6066973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E1"/>
    <w:rsid w:val="00020154"/>
    <w:rsid w:val="000B1F51"/>
    <w:rsid w:val="000D037B"/>
    <w:rsid w:val="000E2E3B"/>
    <w:rsid w:val="001019CC"/>
    <w:rsid w:val="00132DBC"/>
    <w:rsid w:val="001A4315"/>
    <w:rsid w:val="001A7688"/>
    <w:rsid w:val="00263E0C"/>
    <w:rsid w:val="002D18C9"/>
    <w:rsid w:val="002D647A"/>
    <w:rsid w:val="0030016B"/>
    <w:rsid w:val="00311A80"/>
    <w:rsid w:val="00321D26"/>
    <w:rsid w:val="00346EF6"/>
    <w:rsid w:val="00350888"/>
    <w:rsid w:val="0043174A"/>
    <w:rsid w:val="0044679F"/>
    <w:rsid w:val="004D09D7"/>
    <w:rsid w:val="004D62A5"/>
    <w:rsid w:val="004E1FFE"/>
    <w:rsid w:val="0052772A"/>
    <w:rsid w:val="0056392B"/>
    <w:rsid w:val="005F208A"/>
    <w:rsid w:val="00622241"/>
    <w:rsid w:val="00627717"/>
    <w:rsid w:val="006614EA"/>
    <w:rsid w:val="006D2611"/>
    <w:rsid w:val="00762879"/>
    <w:rsid w:val="007730DE"/>
    <w:rsid w:val="007A20B1"/>
    <w:rsid w:val="00864269"/>
    <w:rsid w:val="008A1F2F"/>
    <w:rsid w:val="008D7A08"/>
    <w:rsid w:val="009441EB"/>
    <w:rsid w:val="0099698E"/>
    <w:rsid w:val="009A7C0A"/>
    <w:rsid w:val="009D04DE"/>
    <w:rsid w:val="009D0F98"/>
    <w:rsid w:val="009D4656"/>
    <w:rsid w:val="00A92ADB"/>
    <w:rsid w:val="00AA4757"/>
    <w:rsid w:val="00B2491A"/>
    <w:rsid w:val="00B61A18"/>
    <w:rsid w:val="00B7581A"/>
    <w:rsid w:val="00BE417E"/>
    <w:rsid w:val="00C152E1"/>
    <w:rsid w:val="00C16D36"/>
    <w:rsid w:val="00C35877"/>
    <w:rsid w:val="00C63A69"/>
    <w:rsid w:val="00D668B7"/>
    <w:rsid w:val="00D74C42"/>
    <w:rsid w:val="00DC59B4"/>
    <w:rsid w:val="00DF5114"/>
    <w:rsid w:val="00E21EC1"/>
    <w:rsid w:val="00E37DED"/>
    <w:rsid w:val="00E66D64"/>
    <w:rsid w:val="00E869CE"/>
    <w:rsid w:val="00EE178D"/>
    <w:rsid w:val="00F639CA"/>
    <w:rsid w:val="00F74DDC"/>
    <w:rsid w:val="00F9356F"/>
    <w:rsid w:val="00FF311F"/>
    <w:rsid w:val="00FF4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888D"/>
  <w15:docId w15:val="{66FB060A-D3F0-4951-B228-47C46CBE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52E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olo1">
    <w:name w:val="heading 1"/>
    <w:basedOn w:val="Normale"/>
    <w:next w:val="Normale"/>
    <w:link w:val="Titolo1Carattere"/>
    <w:qFormat/>
    <w:rsid w:val="00C152E1"/>
    <w:pPr>
      <w:keepNext/>
      <w:numPr>
        <w:numId w:val="1"/>
      </w:numPr>
      <w:tabs>
        <w:tab w:val="left" w:pos="3794"/>
      </w:tabs>
      <w:ind w:left="0" w:right="2" w:firstLine="0"/>
      <w:jc w:val="center"/>
      <w:outlineLvl w:val="0"/>
    </w:pPr>
    <w:rPr>
      <w:b/>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52E1"/>
    <w:rPr>
      <w:rFonts w:ascii="Times New Roman" w:eastAsia="SimSun" w:hAnsi="Times New Roman" w:cs="Mangal"/>
      <w:b/>
      <w:i/>
      <w:kern w:val="1"/>
      <w:sz w:val="36"/>
      <w:szCs w:val="24"/>
      <w:lang w:eastAsia="hi-IN" w:bidi="hi-IN"/>
    </w:rPr>
  </w:style>
  <w:style w:type="character" w:customStyle="1" w:styleId="WW8Num2z0">
    <w:name w:val="WW8Num2z0"/>
    <w:rsid w:val="00C152E1"/>
    <w:rPr>
      <w:rFonts w:ascii="Symbol" w:hAnsi="Symbol" w:cs="Times New Roman"/>
      <w:b w:val="0"/>
      <w:i w:val="0"/>
      <w:sz w:val="24"/>
      <w:szCs w:val="24"/>
    </w:rPr>
  </w:style>
  <w:style w:type="character" w:customStyle="1" w:styleId="WW8Num2z1">
    <w:name w:val="WW8Num2z1"/>
    <w:rsid w:val="00C152E1"/>
    <w:rPr>
      <w:rFonts w:ascii="OpenSymbol" w:hAnsi="OpenSymbol" w:cs="OpenSymbol"/>
    </w:rPr>
  </w:style>
  <w:style w:type="character" w:customStyle="1" w:styleId="WW8Num3z0">
    <w:name w:val="WW8Num3z0"/>
    <w:rsid w:val="00C152E1"/>
    <w:rPr>
      <w:rFonts w:ascii="Times New Roman" w:hAnsi="Times New Roman" w:cs="Times New Roman"/>
    </w:rPr>
  </w:style>
  <w:style w:type="character" w:customStyle="1" w:styleId="WW8Num3z1">
    <w:name w:val="WW8Num3z1"/>
    <w:rsid w:val="00C152E1"/>
    <w:rPr>
      <w:rFonts w:ascii="OpenSymbol" w:hAnsi="OpenSymbol" w:cs="OpenSymbol"/>
    </w:rPr>
  </w:style>
  <w:style w:type="character" w:customStyle="1" w:styleId="WW8Num4z0">
    <w:name w:val="WW8Num4z0"/>
    <w:rsid w:val="00C152E1"/>
    <w:rPr>
      <w:rFonts w:ascii="Symbol" w:hAnsi="Symbol" w:cs="Times New Roman"/>
      <w:b w:val="0"/>
      <w:i w:val="0"/>
      <w:sz w:val="24"/>
      <w:szCs w:val="24"/>
    </w:rPr>
  </w:style>
  <w:style w:type="character" w:customStyle="1" w:styleId="WW8Num4z1">
    <w:name w:val="WW8Num4z1"/>
    <w:rsid w:val="00C152E1"/>
    <w:rPr>
      <w:rFonts w:ascii="OpenSymbol" w:hAnsi="OpenSymbol" w:cs="OpenSymbol"/>
    </w:rPr>
  </w:style>
  <w:style w:type="character" w:customStyle="1" w:styleId="WW8Num5z0">
    <w:name w:val="WW8Num5z0"/>
    <w:rsid w:val="00C152E1"/>
    <w:rPr>
      <w:rFonts w:ascii="Times New Roman" w:hAnsi="Times New Roman"/>
      <w:b w:val="0"/>
      <w:i w:val="0"/>
      <w:sz w:val="24"/>
      <w:u w:val="none"/>
    </w:rPr>
  </w:style>
  <w:style w:type="character" w:customStyle="1" w:styleId="WW8Num5z1">
    <w:name w:val="WW8Num5z1"/>
    <w:rsid w:val="00C152E1"/>
    <w:rPr>
      <w:rFonts w:ascii="OpenSymbol" w:hAnsi="OpenSymbol" w:cs="OpenSymbol"/>
    </w:rPr>
  </w:style>
  <w:style w:type="character" w:customStyle="1" w:styleId="WW8Num6z0">
    <w:name w:val="WW8Num6z0"/>
    <w:rsid w:val="00C152E1"/>
    <w:rPr>
      <w:rFonts w:ascii="Symbol" w:hAnsi="Symbol" w:cs="OpenSymbol"/>
    </w:rPr>
  </w:style>
  <w:style w:type="character" w:customStyle="1" w:styleId="WW8Num6z1">
    <w:name w:val="WW8Num6z1"/>
    <w:rsid w:val="00C152E1"/>
    <w:rPr>
      <w:rFonts w:ascii="OpenSymbol" w:hAnsi="OpenSymbol" w:cs="OpenSymbol"/>
    </w:rPr>
  </w:style>
  <w:style w:type="character" w:customStyle="1" w:styleId="WW8Num7z0">
    <w:name w:val="WW8Num7z0"/>
    <w:rsid w:val="00C152E1"/>
    <w:rPr>
      <w:rFonts w:ascii="Times New Roman" w:hAnsi="Times New Roman" w:cs="Times New Roman"/>
    </w:rPr>
  </w:style>
  <w:style w:type="character" w:customStyle="1" w:styleId="WW8Num7z1">
    <w:name w:val="WW8Num7z1"/>
    <w:rsid w:val="00C152E1"/>
    <w:rPr>
      <w:rFonts w:ascii="OpenSymbol" w:hAnsi="OpenSymbol" w:cs="OpenSymbol"/>
    </w:rPr>
  </w:style>
  <w:style w:type="character" w:customStyle="1" w:styleId="WW8Num8z0">
    <w:name w:val="WW8Num8z0"/>
    <w:rsid w:val="00C152E1"/>
    <w:rPr>
      <w:rFonts w:ascii="Times New Roman" w:hAnsi="Times New Roman" w:cs="Times New Roman"/>
    </w:rPr>
  </w:style>
  <w:style w:type="character" w:customStyle="1" w:styleId="WW8Num8z1">
    <w:name w:val="WW8Num8z1"/>
    <w:rsid w:val="00C152E1"/>
    <w:rPr>
      <w:rFonts w:ascii="OpenSymbol" w:hAnsi="OpenSymbol" w:cs="OpenSymbol"/>
    </w:rPr>
  </w:style>
  <w:style w:type="character" w:customStyle="1" w:styleId="Carpredefinitoparagrafo5">
    <w:name w:val="Car. predefinito paragrafo5"/>
    <w:rsid w:val="00C152E1"/>
  </w:style>
  <w:style w:type="character" w:customStyle="1" w:styleId="Absatz-Standardschriftart">
    <w:name w:val="Absatz-Standardschriftart"/>
    <w:rsid w:val="00C152E1"/>
  </w:style>
  <w:style w:type="character" w:customStyle="1" w:styleId="Carpredefinitoparagrafo4">
    <w:name w:val="Car. predefinito paragrafo4"/>
    <w:rsid w:val="00C152E1"/>
  </w:style>
  <w:style w:type="character" w:customStyle="1" w:styleId="WW-Absatz-Standardschriftart">
    <w:name w:val="WW-Absatz-Standardschriftart"/>
    <w:rsid w:val="00C152E1"/>
  </w:style>
  <w:style w:type="character" w:customStyle="1" w:styleId="WW-Absatz-Standardschriftart1">
    <w:name w:val="WW-Absatz-Standardschriftart1"/>
    <w:rsid w:val="00C152E1"/>
  </w:style>
  <w:style w:type="character" w:customStyle="1" w:styleId="Carpredefinitoparagrafo3">
    <w:name w:val="Car. predefinito paragrafo3"/>
    <w:rsid w:val="00C152E1"/>
  </w:style>
  <w:style w:type="character" w:customStyle="1" w:styleId="WW-Absatz-Standardschriftart11">
    <w:name w:val="WW-Absatz-Standardschriftart11"/>
    <w:rsid w:val="00C152E1"/>
  </w:style>
  <w:style w:type="character" w:customStyle="1" w:styleId="WW-Absatz-Standardschriftart111">
    <w:name w:val="WW-Absatz-Standardschriftart111"/>
    <w:rsid w:val="00C152E1"/>
  </w:style>
  <w:style w:type="character" w:customStyle="1" w:styleId="WW-Absatz-Standardschriftart1111">
    <w:name w:val="WW-Absatz-Standardschriftart1111"/>
    <w:rsid w:val="00C152E1"/>
  </w:style>
  <w:style w:type="character" w:customStyle="1" w:styleId="WW8Num9z0">
    <w:name w:val="WW8Num9z0"/>
    <w:rsid w:val="00C152E1"/>
    <w:rPr>
      <w:rFonts w:ascii="Times New Roman" w:hAnsi="Times New Roman" w:cs="Times New Roman"/>
    </w:rPr>
  </w:style>
  <w:style w:type="character" w:customStyle="1" w:styleId="WW8Num9z1">
    <w:name w:val="WW8Num9z1"/>
    <w:rsid w:val="00C152E1"/>
    <w:rPr>
      <w:rFonts w:ascii="OpenSymbol" w:hAnsi="OpenSymbol" w:cs="OpenSymbol"/>
    </w:rPr>
  </w:style>
  <w:style w:type="character" w:customStyle="1" w:styleId="WW-Absatz-Standardschriftart11111">
    <w:name w:val="WW-Absatz-Standardschriftart11111"/>
    <w:rsid w:val="00C152E1"/>
  </w:style>
  <w:style w:type="character" w:customStyle="1" w:styleId="WW-Absatz-Standardschriftart111111">
    <w:name w:val="WW-Absatz-Standardschriftart111111"/>
    <w:rsid w:val="00C152E1"/>
  </w:style>
  <w:style w:type="character" w:customStyle="1" w:styleId="WW-Absatz-Standardschriftart1111111">
    <w:name w:val="WW-Absatz-Standardschriftart1111111"/>
    <w:rsid w:val="00C152E1"/>
  </w:style>
  <w:style w:type="character" w:customStyle="1" w:styleId="Caratteredellanota">
    <w:name w:val="Carattere della nota"/>
    <w:rsid w:val="00C152E1"/>
    <w:rPr>
      <w:vertAlign w:val="superscript"/>
    </w:rPr>
  </w:style>
  <w:style w:type="character" w:customStyle="1" w:styleId="Carpredefinitoparagrafo1">
    <w:name w:val="Car. predefinito paragrafo1"/>
    <w:rsid w:val="00C152E1"/>
  </w:style>
  <w:style w:type="character" w:customStyle="1" w:styleId="WW8Num10z0">
    <w:name w:val="WW8Num10z0"/>
    <w:rsid w:val="00C152E1"/>
    <w:rPr>
      <w:rFonts w:ascii="Times New Roman" w:hAnsi="Times New Roman" w:cs="Times New Roman"/>
      <w:b w:val="0"/>
      <w:i w:val="0"/>
      <w:sz w:val="24"/>
      <w:szCs w:val="24"/>
    </w:rPr>
  </w:style>
  <w:style w:type="character" w:customStyle="1" w:styleId="WW8Num10z1">
    <w:name w:val="WW8Num10z1"/>
    <w:rsid w:val="00C152E1"/>
    <w:rPr>
      <w:rFonts w:ascii="OpenSymbol" w:hAnsi="OpenSymbol" w:cs="OpenSymbol"/>
    </w:rPr>
  </w:style>
  <w:style w:type="character" w:customStyle="1" w:styleId="WW-Caratteredellanota">
    <w:name w:val="WW-Carattere della nota"/>
    <w:rsid w:val="00C152E1"/>
  </w:style>
  <w:style w:type="character" w:customStyle="1" w:styleId="Rimandonotaapidipagina1">
    <w:name w:val="Rimando nota a piè di pagina1"/>
    <w:rsid w:val="00C152E1"/>
    <w:rPr>
      <w:vertAlign w:val="superscript"/>
    </w:rPr>
  </w:style>
  <w:style w:type="character" w:customStyle="1" w:styleId="Caratterenotadichiusura">
    <w:name w:val="Carattere nota di chiusura"/>
    <w:rsid w:val="00C152E1"/>
    <w:rPr>
      <w:vertAlign w:val="superscript"/>
    </w:rPr>
  </w:style>
  <w:style w:type="character" w:customStyle="1" w:styleId="WW-Caratterenotadichiusura">
    <w:name w:val="WW-Carattere nota di chiusura"/>
    <w:rsid w:val="00C152E1"/>
  </w:style>
  <w:style w:type="character" w:styleId="Collegamentoipertestuale">
    <w:name w:val="Hyperlink"/>
    <w:rsid w:val="00C152E1"/>
    <w:rPr>
      <w:color w:val="000080"/>
      <w:u w:val="single"/>
    </w:rPr>
  </w:style>
  <w:style w:type="character" w:customStyle="1" w:styleId="Rimandonotadichiusura1">
    <w:name w:val="Rimando nota di chiusura1"/>
    <w:rsid w:val="00C152E1"/>
    <w:rPr>
      <w:vertAlign w:val="superscript"/>
    </w:rPr>
  </w:style>
  <w:style w:type="character" w:customStyle="1" w:styleId="Rimandonotaapidipagina2">
    <w:name w:val="Rimando nota a piè di pagina2"/>
    <w:rsid w:val="00C152E1"/>
    <w:rPr>
      <w:vertAlign w:val="superscript"/>
    </w:rPr>
  </w:style>
  <w:style w:type="character" w:customStyle="1" w:styleId="Caratteredinumerazione">
    <w:name w:val="Carattere di numerazione"/>
    <w:rsid w:val="00C152E1"/>
  </w:style>
  <w:style w:type="character" w:customStyle="1" w:styleId="Punti">
    <w:name w:val="Punti"/>
    <w:rsid w:val="00C152E1"/>
    <w:rPr>
      <w:rFonts w:ascii="OpenSymbol" w:eastAsia="OpenSymbol" w:hAnsi="OpenSymbol" w:cs="OpenSymbol"/>
    </w:rPr>
  </w:style>
  <w:style w:type="character" w:customStyle="1" w:styleId="Rimandonotadichiusura2">
    <w:name w:val="Rimando nota di chiusura2"/>
    <w:rsid w:val="00C152E1"/>
    <w:rPr>
      <w:vertAlign w:val="superscript"/>
    </w:rPr>
  </w:style>
  <w:style w:type="character" w:customStyle="1" w:styleId="Rimandonotaapidipagina3">
    <w:name w:val="Rimando nota a piè di pagina3"/>
    <w:rsid w:val="00C152E1"/>
    <w:rPr>
      <w:vertAlign w:val="superscript"/>
    </w:rPr>
  </w:style>
  <w:style w:type="character" w:customStyle="1" w:styleId="Carpredefinitoparagrafo2">
    <w:name w:val="Car. predefinito paragrafo2"/>
    <w:rsid w:val="00C152E1"/>
  </w:style>
  <w:style w:type="character" w:customStyle="1" w:styleId="FootnoteSymbol">
    <w:name w:val="Footnote Symbol"/>
    <w:rsid w:val="00C152E1"/>
  </w:style>
  <w:style w:type="character" w:customStyle="1" w:styleId="Rimandonotadichiusura3">
    <w:name w:val="Rimando nota di chiusura3"/>
    <w:rsid w:val="00C152E1"/>
    <w:rPr>
      <w:vertAlign w:val="superscript"/>
    </w:rPr>
  </w:style>
  <w:style w:type="character" w:customStyle="1" w:styleId="Rimandonotaapidipagina4">
    <w:name w:val="Rimando nota a piè di pagina4"/>
    <w:rsid w:val="00C152E1"/>
    <w:rPr>
      <w:vertAlign w:val="superscript"/>
    </w:rPr>
  </w:style>
  <w:style w:type="character" w:styleId="Rimandonotadichiusura">
    <w:name w:val="endnote reference"/>
    <w:rsid w:val="00C152E1"/>
    <w:rPr>
      <w:vertAlign w:val="superscript"/>
    </w:rPr>
  </w:style>
  <w:style w:type="character" w:styleId="Rimandonotaapidipagina">
    <w:name w:val="footnote reference"/>
    <w:rsid w:val="00C152E1"/>
    <w:rPr>
      <w:vertAlign w:val="superscript"/>
    </w:rPr>
  </w:style>
  <w:style w:type="paragraph" w:customStyle="1" w:styleId="Intestazione4">
    <w:name w:val="Intestazione4"/>
    <w:basedOn w:val="Normale"/>
    <w:next w:val="Corpotesto"/>
    <w:rsid w:val="00C152E1"/>
    <w:pPr>
      <w:keepNext/>
      <w:spacing w:before="240" w:after="120"/>
    </w:pPr>
    <w:rPr>
      <w:rFonts w:ascii="Arial" w:hAnsi="Arial"/>
      <w:sz w:val="28"/>
      <w:szCs w:val="28"/>
    </w:rPr>
  </w:style>
  <w:style w:type="paragraph" w:customStyle="1" w:styleId="a">
    <w:basedOn w:val="Normale"/>
    <w:next w:val="Corpotesto"/>
    <w:rsid w:val="00C152E1"/>
    <w:pPr>
      <w:spacing w:after="120"/>
    </w:pPr>
  </w:style>
  <w:style w:type="paragraph" w:styleId="Elenco">
    <w:name w:val="List"/>
    <w:basedOn w:val="Corpotesto"/>
    <w:rsid w:val="00C152E1"/>
    <w:rPr>
      <w:szCs w:val="24"/>
    </w:rPr>
  </w:style>
  <w:style w:type="paragraph" w:customStyle="1" w:styleId="Didascalia4">
    <w:name w:val="Didascalia4"/>
    <w:basedOn w:val="Normale"/>
    <w:rsid w:val="00C152E1"/>
    <w:pPr>
      <w:suppressLineNumbers/>
      <w:spacing w:before="120" w:after="120"/>
    </w:pPr>
    <w:rPr>
      <w:i/>
      <w:iCs/>
    </w:rPr>
  </w:style>
  <w:style w:type="paragraph" w:customStyle="1" w:styleId="Indice">
    <w:name w:val="Indice"/>
    <w:basedOn w:val="Normale"/>
    <w:rsid w:val="00C152E1"/>
    <w:pPr>
      <w:suppressLineNumbers/>
    </w:pPr>
  </w:style>
  <w:style w:type="paragraph" w:customStyle="1" w:styleId="Intestazione3">
    <w:name w:val="Intestazione3"/>
    <w:basedOn w:val="Normale"/>
    <w:next w:val="Corpotesto"/>
    <w:rsid w:val="00C152E1"/>
    <w:pPr>
      <w:keepNext/>
      <w:spacing w:before="240" w:after="120"/>
    </w:pPr>
    <w:rPr>
      <w:rFonts w:ascii="Arial" w:hAnsi="Arial"/>
      <w:sz w:val="28"/>
      <w:szCs w:val="28"/>
    </w:rPr>
  </w:style>
  <w:style w:type="paragraph" w:customStyle="1" w:styleId="Didascalia3">
    <w:name w:val="Didascalia3"/>
    <w:basedOn w:val="Normale"/>
    <w:rsid w:val="00C152E1"/>
    <w:pPr>
      <w:suppressLineNumbers/>
      <w:spacing w:before="120" w:after="120"/>
    </w:pPr>
    <w:rPr>
      <w:i/>
      <w:iCs/>
    </w:rPr>
  </w:style>
  <w:style w:type="paragraph" w:customStyle="1" w:styleId="Intestazione2">
    <w:name w:val="Intestazione2"/>
    <w:basedOn w:val="Normale"/>
    <w:next w:val="Corpotesto"/>
    <w:rsid w:val="00C152E1"/>
    <w:pPr>
      <w:keepNext/>
      <w:spacing w:before="240" w:after="120"/>
    </w:pPr>
    <w:rPr>
      <w:rFonts w:ascii="Arial" w:hAnsi="Arial"/>
      <w:sz w:val="28"/>
      <w:szCs w:val="28"/>
    </w:rPr>
  </w:style>
  <w:style w:type="paragraph" w:customStyle="1" w:styleId="Didascalia2">
    <w:name w:val="Didascalia2"/>
    <w:basedOn w:val="Normale"/>
    <w:rsid w:val="00C152E1"/>
    <w:pPr>
      <w:suppressLineNumbers/>
      <w:spacing w:before="120" w:after="120"/>
    </w:pPr>
    <w:rPr>
      <w:i/>
      <w:iCs/>
    </w:rPr>
  </w:style>
  <w:style w:type="paragraph" w:customStyle="1" w:styleId="Intestazione1">
    <w:name w:val="Intestazione1"/>
    <w:basedOn w:val="Normale"/>
    <w:next w:val="Corpotesto"/>
    <w:rsid w:val="00C152E1"/>
    <w:pPr>
      <w:keepNext/>
      <w:spacing w:before="240" w:after="120"/>
    </w:pPr>
    <w:rPr>
      <w:rFonts w:ascii="Arial" w:hAnsi="Arial"/>
      <w:sz w:val="28"/>
      <w:szCs w:val="28"/>
    </w:rPr>
  </w:style>
  <w:style w:type="paragraph" w:customStyle="1" w:styleId="Didascalia1">
    <w:name w:val="Didascalia1"/>
    <w:basedOn w:val="Normale"/>
    <w:rsid w:val="00C152E1"/>
    <w:pPr>
      <w:suppressLineNumbers/>
      <w:spacing w:before="120" w:after="120"/>
    </w:pPr>
    <w:rPr>
      <w:i/>
      <w:iCs/>
    </w:rPr>
  </w:style>
  <w:style w:type="paragraph" w:styleId="Testonotaapidipagina">
    <w:name w:val="footnote text"/>
    <w:basedOn w:val="Normale"/>
    <w:link w:val="TestonotaapidipaginaCarattere"/>
    <w:rsid w:val="00C152E1"/>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C152E1"/>
    <w:rPr>
      <w:rFonts w:ascii="Times New Roman" w:eastAsia="SimSun" w:hAnsi="Times New Roman" w:cs="Mangal"/>
      <w:kern w:val="1"/>
      <w:sz w:val="20"/>
      <w:szCs w:val="20"/>
      <w:lang w:eastAsia="hi-IN" w:bidi="hi-IN"/>
    </w:rPr>
  </w:style>
  <w:style w:type="paragraph" w:styleId="Testonotadichiusura">
    <w:name w:val="endnote text"/>
    <w:basedOn w:val="Normale"/>
    <w:link w:val="TestonotadichiusuraCarattere"/>
    <w:rsid w:val="00C152E1"/>
    <w:pPr>
      <w:suppressLineNumbers/>
      <w:ind w:left="283" w:hanging="283"/>
    </w:pPr>
    <w:rPr>
      <w:sz w:val="20"/>
      <w:szCs w:val="20"/>
    </w:rPr>
  </w:style>
  <w:style w:type="character" w:customStyle="1" w:styleId="TestonotadichiusuraCarattere">
    <w:name w:val="Testo nota di chiusura Carattere"/>
    <w:basedOn w:val="Carpredefinitoparagrafo"/>
    <w:link w:val="Testonotadichiusura"/>
    <w:rsid w:val="00C152E1"/>
    <w:rPr>
      <w:rFonts w:ascii="Times New Roman" w:eastAsia="SimSun" w:hAnsi="Times New Roman" w:cs="Mangal"/>
      <w:kern w:val="1"/>
      <w:sz w:val="20"/>
      <w:szCs w:val="20"/>
      <w:lang w:eastAsia="hi-IN" w:bidi="hi-IN"/>
    </w:rPr>
  </w:style>
  <w:style w:type="character" w:customStyle="1" w:styleId="Menzionenonrisolta1">
    <w:name w:val="Menzione non risolta1"/>
    <w:uiPriority w:val="99"/>
    <w:semiHidden/>
    <w:unhideWhenUsed/>
    <w:rsid w:val="00C152E1"/>
    <w:rPr>
      <w:color w:val="605E5C"/>
      <w:shd w:val="clear" w:color="auto" w:fill="E1DFDD"/>
    </w:rPr>
  </w:style>
  <w:style w:type="paragraph" w:styleId="Corpotesto">
    <w:name w:val="Body Text"/>
    <w:basedOn w:val="Normale"/>
    <w:link w:val="CorpotestoCarattere"/>
    <w:uiPriority w:val="99"/>
    <w:semiHidden/>
    <w:unhideWhenUsed/>
    <w:rsid w:val="00C152E1"/>
    <w:pPr>
      <w:spacing w:after="120"/>
    </w:pPr>
    <w:rPr>
      <w:szCs w:val="21"/>
    </w:rPr>
  </w:style>
  <w:style w:type="character" w:customStyle="1" w:styleId="CorpotestoCarattere">
    <w:name w:val="Corpo testo Carattere"/>
    <w:basedOn w:val="Carpredefinitoparagrafo"/>
    <w:link w:val="Corpotesto"/>
    <w:uiPriority w:val="99"/>
    <w:semiHidden/>
    <w:rsid w:val="00C152E1"/>
    <w:rPr>
      <w:rFonts w:ascii="Times New Roman" w:eastAsia="SimSun" w:hAnsi="Times New Roman" w:cs="Mangal"/>
      <w:kern w:val="1"/>
      <w:sz w:val="24"/>
      <w:szCs w:val="21"/>
      <w:lang w:eastAsia="hi-IN" w:bidi="hi-IN"/>
    </w:rPr>
  </w:style>
  <w:style w:type="character" w:styleId="Collegamentovisitato">
    <w:name w:val="FollowedHyperlink"/>
    <w:basedOn w:val="Carpredefinitoparagrafo"/>
    <w:uiPriority w:val="99"/>
    <w:semiHidden/>
    <w:unhideWhenUsed/>
    <w:rsid w:val="00C152E1"/>
    <w:rPr>
      <w:color w:val="800080" w:themeColor="followedHyperlink"/>
      <w:u w:val="single"/>
    </w:rPr>
  </w:style>
  <w:style w:type="paragraph" w:styleId="Paragrafoelenco">
    <w:name w:val="List Paragraph"/>
    <w:basedOn w:val="Normale"/>
    <w:uiPriority w:val="34"/>
    <w:qFormat/>
    <w:rsid w:val="008A1F2F"/>
    <w:pPr>
      <w:ind w:left="720"/>
      <w:contextualSpacing/>
    </w:pPr>
    <w:rPr>
      <w:szCs w:val="21"/>
    </w:rPr>
  </w:style>
  <w:style w:type="paragraph" w:styleId="NormaleWeb">
    <w:name w:val="Normal (Web)"/>
    <w:basedOn w:val="Normale"/>
    <w:uiPriority w:val="99"/>
    <w:unhideWhenUsed/>
    <w:rsid w:val="00864269"/>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19562">
      <w:bodyDiv w:val="1"/>
      <w:marLeft w:val="0"/>
      <w:marRight w:val="0"/>
      <w:marTop w:val="0"/>
      <w:marBottom w:val="0"/>
      <w:divBdr>
        <w:top w:val="none" w:sz="0" w:space="0" w:color="auto"/>
        <w:left w:val="none" w:sz="0" w:space="0" w:color="auto"/>
        <w:bottom w:val="none" w:sz="0" w:space="0" w:color="auto"/>
        <w:right w:val="none" w:sz="0" w:space="0" w:color="auto"/>
      </w:divBdr>
    </w:div>
    <w:div w:id="13348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C7786-68EA-49A8-9A32-FF41A482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Windows</dc:creator>
  <cp:lastModifiedBy>Software</cp:lastModifiedBy>
  <cp:revision>2</cp:revision>
  <cp:lastPrinted>2022-02-10T11:03:00Z</cp:lastPrinted>
  <dcterms:created xsi:type="dcterms:W3CDTF">2023-10-02T16:15:00Z</dcterms:created>
  <dcterms:modified xsi:type="dcterms:W3CDTF">2023-10-02T16:15:00Z</dcterms:modified>
</cp:coreProperties>
</file>